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0017" w:rsidRPr="00374EEF" w:rsidRDefault="00C10017" w:rsidP="00374EEF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892D0B" w:rsidRPr="00374EEF" w:rsidRDefault="00C10017" w:rsidP="00374EEF">
      <w:pPr>
        <w:jc w:val="right"/>
        <w:rPr>
          <w:rFonts w:asciiTheme="minorHAnsi" w:hAnsiTheme="minorHAnsi" w:cstheme="minorHAnsi"/>
          <w:sz w:val="22"/>
          <w:szCs w:val="22"/>
        </w:rPr>
      </w:pPr>
      <w:r w:rsidRPr="00374EEF">
        <w:rPr>
          <w:rFonts w:asciiTheme="minorHAnsi" w:hAnsiTheme="minorHAnsi" w:cstheme="minorHAnsi"/>
          <w:sz w:val="22"/>
          <w:szCs w:val="22"/>
        </w:rPr>
        <w:t>Al</w:t>
      </w:r>
      <w:r w:rsidR="00713B41" w:rsidRPr="00374EEF">
        <w:rPr>
          <w:rFonts w:asciiTheme="minorHAnsi" w:hAnsiTheme="minorHAnsi" w:cstheme="minorHAnsi"/>
          <w:sz w:val="22"/>
          <w:szCs w:val="22"/>
        </w:rPr>
        <w:t xml:space="preserve"> </w:t>
      </w:r>
      <w:r w:rsidR="00892D0B" w:rsidRPr="00374EEF">
        <w:rPr>
          <w:rFonts w:asciiTheme="minorHAnsi" w:hAnsiTheme="minorHAnsi" w:cstheme="minorHAnsi"/>
          <w:sz w:val="22"/>
          <w:szCs w:val="22"/>
        </w:rPr>
        <w:t>Dirigente Scolastico</w:t>
      </w:r>
    </w:p>
    <w:p w:rsidR="00892D0B" w:rsidRPr="00374EEF" w:rsidRDefault="00713B41" w:rsidP="00374EEF">
      <w:pPr>
        <w:jc w:val="right"/>
        <w:rPr>
          <w:rFonts w:asciiTheme="minorHAnsi" w:hAnsiTheme="minorHAnsi" w:cstheme="minorHAnsi"/>
          <w:sz w:val="22"/>
          <w:szCs w:val="22"/>
        </w:rPr>
      </w:pPr>
      <w:r w:rsidRPr="00374EEF">
        <w:rPr>
          <w:rFonts w:asciiTheme="minorHAnsi" w:hAnsiTheme="minorHAnsi" w:cstheme="minorHAnsi"/>
          <w:sz w:val="22"/>
          <w:szCs w:val="22"/>
        </w:rPr>
        <w:t xml:space="preserve"> </w:t>
      </w:r>
      <w:r w:rsidR="00C10017" w:rsidRPr="00374EEF">
        <w:rPr>
          <w:rFonts w:asciiTheme="minorHAnsi" w:hAnsiTheme="minorHAnsi" w:cstheme="minorHAnsi"/>
          <w:sz w:val="22"/>
          <w:szCs w:val="22"/>
        </w:rPr>
        <w:t>Istituto Comprensivo Statale</w:t>
      </w:r>
    </w:p>
    <w:p w:rsidR="00892D0B" w:rsidRPr="00095D3F" w:rsidRDefault="00C10017" w:rsidP="00374EEF">
      <w:pPr>
        <w:jc w:val="right"/>
        <w:rPr>
          <w:rFonts w:asciiTheme="minorHAnsi" w:hAnsiTheme="minorHAnsi" w:cstheme="minorHAnsi"/>
          <w:sz w:val="22"/>
          <w:szCs w:val="22"/>
        </w:rPr>
      </w:pPr>
      <w:r w:rsidRPr="00374EEF">
        <w:rPr>
          <w:rFonts w:asciiTheme="minorHAnsi" w:hAnsiTheme="minorHAnsi" w:cstheme="minorHAnsi"/>
          <w:sz w:val="22"/>
          <w:szCs w:val="22"/>
        </w:rPr>
        <w:t>di</w:t>
      </w:r>
      <w:r w:rsidR="00713B41" w:rsidRPr="00374EEF">
        <w:rPr>
          <w:rFonts w:asciiTheme="minorHAnsi" w:hAnsiTheme="minorHAnsi" w:cstheme="minorHAnsi"/>
          <w:sz w:val="22"/>
          <w:szCs w:val="22"/>
        </w:rPr>
        <w:t xml:space="preserve"> </w:t>
      </w:r>
      <w:r w:rsidR="00095D3F">
        <w:rPr>
          <w:rFonts w:asciiTheme="minorHAnsi" w:hAnsiTheme="minorHAnsi" w:cstheme="minorHAnsi"/>
          <w:sz w:val="22"/>
          <w:szCs w:val="22"/>
        </w:rPr>
        <w:t xml:space="preserve">Badia Polesine - </w:t>
      </w:r>
      <w:proofErr w:type="spellStart"/>
      <w:r w:rsidR="00095D3F">
        <w:rPr>
          <w:rFonts w:asciiTheme="minorHAnsi" w:hAnsiTheme="minorHAnsi" w:cstheme="minorHAnsi"/>
          <w:sz w:val="22"/>
          <w:szCs w:val="22"/>
        </w:rPr>
        <w:t>Trecenta</w:t>
      </w:r>
      <w:proofErr w:type="spellEnd"/>
    </w:p>
    <w:p w:rsidR="00C10017" w:rsidRPr="00374EEF" w:rsidRDefault="00C10017" w:rsidP="00374EEF">
      <w:pPr>
        <w:rPr>
          <w:rFonts w:asciiTheme="minorHAnsi" w:hAnsiTheme="minorHAnsi" w:cstheme="minorHAnsi"/>
          <w:sz w:val="22"/>
          <w:szCs w:val="22"/>
        </w:rPr>
      </w:pPr>
    </w:p>
    <w:p w:rsidR="00374EEF" w:rsidRPr="00374EEF" w:rsidRDefault="00892D0B" w:rsidP="00374EEF">
      <w:pPr>
        <w:jc w:val="both"/>
        <w:rPr>
          <w:rFonts w:asciiTheme="minorHAnsi" w:hAnsiTheme="minorHAnsi" w:cstheme="minorHAnsi"/>
          <w:sz w:val="22"/>
          <w:szCs w:val="22"/>
        </w:rPr>
      </w:pPr>
      <w:r w:rsidRPr="00374EEF">
        <w:rPr>
          <w:rFonts w:asciiTheme="minorHAnsi" w:hAnsiTheme="minorHAnsi" w:cstheme="minorHAnsi"/>
          <w:sz w:val="22"/>
          <w:szCs w:val="22"/>
        </w:rPr>
        <w:t xml:space="preserve">I sottoscritti </w:t>
      </w:r>
      <w:r w:rsidR="00AA5C46" w:rsidRPr="00374EEF">
        <w:rPr>
          <w:rFonts w:asciiTheme="minorHAnsi" w:hAnsiTheme="minorHAnsi" w:cstheme="minorHAnsi"/>
          <w:sz w:val="22"/>
          <w:szCs w:val="22"/>
        </w:rPr>
        <w:t>_______________________</w:t>
      </w:r>
      <w:r w:rsidR="00F45EC5" w:rsidRPr="00374EEF">
        <w:rPr>
          <w:rFonts w:asciiTheme="minorHAnsi" w:hAnsiTheme="minorHAnsi" w:cstheme="minorHAnsi"/>
          <w:sz w:val="22"/>
          <w:szCs w:val="22"/>
        </w:rPr>
        <w:t>_</w:t>
      </w:r>
      <w:r w:rsidR="00AA5C46" w:rsidRPr="00374EEF">
        <w:rPr>
          <w:rFonts w:asciiTheme="minorHAnsi" w:hAnsiTheme="minorHAnsi" w:cstheme="minorHAnsi"/>
          <w:sz w:val="22"/>
          <w:szCs w:val="22"/>
        </w:rPr>
        <w:t>____________</w:t>
      </w:r>
      <w:r w:rsidR="00374EEF">
        <w:rPr>
          <w:rFonts w:asciiTheme="minorHAnsi" w:hAnsiTheme="minorHAnsi" w:cstheme="minorHAnsi"/>
          <w:sz w:val="22"/>
          <w:szCs w:val="22"/>
        </w:rPr>
        <w:t>_</w:t>
      </w:r>
      <w:r w:rsidR="00AA5C46" w:rsidRPr="00374EEF">
        <w:rPr>
          <w:rFonts w:asciiTheme="minorHAnsi" w:hAnsiTheme="minorHAnsi" w:cstheme="minorHAnsi"/>
          <w:sz w:val="22"/>
          <w:szCs w:val="22"/>
        </w:rPr>
        <w:t xml:space="preserve"> e _</w:t>
      </w:r>
      <w:r w:rsidR="00374EEF">
        <w:rPr>
          <w:rFonts w:asciiTheme="minorHAnsi" w:hAnsiTheme="minorHAnsi" w:cstheme="minorHAnsi"/>
          <w:sz w:val="22"/>
          <w:szCs w:val="22"/>
        </w:rPr>
        <w:t>____</w:t>
      </w:r>
      <w:r w:rsidR="00AA5C46" w:rsidRPr="00374EEF">
        <w:rPr>
          <w:rFonts w:asciiTheme="minorHAnsi" w:hAnsiTheme="minorHAnsi" w:cstheme="minorHAnsi"/>
          <w:sz w:val="22"/>
          <w:szCs w:val="22"/>
        </w:rPr>
        <w:t>______________________</w:t>
      </w:r>
      <w:r w:rsidR="00F45EC5" w:rsidRPr="00374EEF">
        <w:rPr>
          <w:rFonts w:asciiTheme="minorHAnsi" w:hAnsiTheme="minorHAnsi" w:cstheme="minorHAnsi"/>
          <w:sz w:val="22"/>
          <w:szCs w:val="22"/>
        </w:rPr>
        <w:t>_</w:t>
      </w:r>
      <w:r w:rsidR="00AA5C46" w:rsidRPr="00374EEF">
        <w:rPr>
          <w:rFonts w:asciiTheme="minorHAnsi" w:hAnsiTheme="minorHAnsi" w:cstheme="minorHAnsi"/>
          <w:sz w:val="22"/>
          <w:szCs w:val="22"/>
        </w:rPr>
        <w:t>____________,</w:t>
      </w:r>
    </w:p>
    <w:p w:rsidR="00374EEF" w:rsidRPr="00374EEF" w:rsidRDefault="00374EEF" w:rsidP="00374EE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74EEF" w:rsidRPr="00374EEF" w:rsidRDefault="00892D0B" w:rsidP="00374EEF">
      <w:pPr>
        <w:jc w:val="both"/>
        <w:rPr>
          <w:rFonts w:asciiTheme="minorHAnsi" w:hAnsiTheme="minorHAnsi" w:cstheme="minorHAnsi"/>
          <w:sz w:val="22"/>
          <w:szCs w:val="22"/>
        </w:rPr>
      </w:pPr>
      <w:r w:rsidRPr="00374EEF">
        <w:rPr>
          <w:rFonts w:asciiTheme="minorHAnsi" w:hAnsiTheme="minorHAnsi" w:cstheme="minorHAnsi"/>
          <w:sz w:val="22"/>
          <w:szCs w:val="22"/>
        </w:rPr>
        <w:t>genitori dell’alunno</w:t>
      </w:r>
      <w:r w:rsidR="00AA5C46" w:rsidRPr="00374EEF">
        <w:rPr>
          <w:rFonts w:asciiTheme="minorHAnsi" w:hAnsiTheme="minorHAnsi" w:cstheme="minorHAnsi"/>
          <w:sz w:val="22"/>
          <w:szCs w:val="22"/>
        </w:rPr>
        <w:t>/a</w:t>
      </w:r>
      <w:r w:rsidRPr="00374EEF">
        <w:rPr>
          <w:rFonts w:asciiTheme="minorHAnsi" w:hAnsiTheme="minorHAnsi" w:cstheme="minorHAnsi"/>
          <w:sz w:val="22"/>
          <w:szCs w:val="22"/>
        </w:rPr>
        <w:t xml:space="preserve"> </w:t>
      </w:r>
      <w:r w:rsidR="00AA5C46" w:rsidRPr="00374EEF">
        <w:rPr>
          <w:rFonts w:asciiTheme="minorHAnsi" w:hAnsiTheme="minorHAnsi" w:cstheme="minorHAnsi"/>
          <w:sz w:val="22"/>
          <w:szCs w:val="22"/>
        </w:rPr>
        <w:t>_________________________</w:t>
      </w:r>
      <w:r w:rsidR="00233FBB" w:rsidRPr="00374EEF">
        <w:rPr>
          <w:rFonts w:asciiTheme="minorHAnsi" w:hAnsiTheme="minorHAnsi" w:cstheme="minorHAnsi"/>
          <w:sz w:val="22"/>
          <w:szCs w:val="22"/>
        </w:rPr>
        <w:t>_____</w:t>
      </w:r>
      <w:r w:rsidR="00F45EC5" w:rsidRPr="00374EEF">
        <w:rPr>
          <w:rFonts w:asciiTheme="minorHAnsi" w:hAnsiTheme="minorHAnsi" w:cstheme="minorHAnsi"/>
          <w:sz w:val="22"/>
          <w:szCs w:val="22"/>
        </w:rPr>
        <w:t>______</w:t>
      </w:r>
      <w:r w:rsidR="00233FBB" w:rsidRPr="00374EEF">
        <w:rPr>
          <w:rFonts w:asciiTheme="minorHAnsi" w:hAnsiTheme="minorHAnsi" w:cstheme="minorHAnsi"/>
          <w:sz w:val="22"/>
          <w:szCs w:val="22"/>
        </w:rPr>
        <w:t>______</w:t>
      </w:r>
      <w:r w:rsidR="00AA5C46" w:rsidRPr="00374EEF">
        <w:rPr>
          <w:rFonts w:asciiTheme="minorHAnsi" w:hAnsiTheme="minorHAnsi" w:cstheme="minorHAnsi"/>
          <w:sz w:val="22"/>
          <w:szCs w:val="22"/>
        </w:rPr>
        <w:t>____</w:t>
      </w:r>
      <w:r w:rsidR="00F45EC5" w:rsidRPr="00374EEF">
        <w:rPr>
          <w:rFonts w:asciiTheme="minorHAnsi" w:hAnsiTheme="minorHAnsi" w:cstheme="minorHAnsi"/>
          <w:sz w:val="22"/>
          <w:szCs w:val="22"/>
        </w:rPr>
        <w:t xml:space="preserve"> ,</w:t>
      </w:r>
      <w:r w:rsidR="00713B41" w:rsidRPr="00374EEF">
        <w:rPr>
          <w:rFonts w:asciiTheme="minorHAnsi" w:hAnsiTheme="minorHAnsi" w:cstheme="minorHAnsi"/>
          <w:sz w:val="22"/>
          <w:szCs w:val="22"/>
        </w:rPr>
        <w:t xml:space="preserve"> </w:t>
      </w:r>
      <w:r w:rsidR="00AA5C46" w:rsidRPr="00374EEF">
        <w:rPr>
          <w:rFonts w:asciiTheme="minorHAnsi" w:hAnsiTheme="minorHAnsi" w:cstheme="minorHAnsi"/>
          <w:sz w:val="22"/>
          <w:szCs w:val="22"/>
        </w:rPr>
        <w:t>frequentante</w:t>
      </w:r>
      <w:r w:rsidR="00F45EC5" w:rsidRPr="00374EEF">
        <w:rPr>
          <w:rFonts w:asciiTheme="minorHAnsi" w:hAnsiTheme="minorHAnsi" w:cstheme="minorHAnsi"/>
          <w:sz w:val="22"/>
          <w:szCs w:val="22"/>
        </w:rPr>
        <w:t xml:space="preserve"> nell’anno </w:t>
      </w:r>
    </w:p>
    <w:p w:rsidR="00374EEF" w:rsidRPr="00374EEF" w:rsidRDefault="00374EEF" w:rsidP="00374EE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33FBB" w:rsidRPr="00374EEF" w:rsidRDefault="00F45EC5" w:rsidP="00374EEF">
      <w:pPr>
        <w:jc w:val="both"/>
        <w:rPr>
          <w:rFonts w:asciiTheme="minorHAnsi" w:hAnsiTheme="minorHAnsi" w:cstheme="minorHAnsi"/>
          <w:sz w:val="22"/>
          <w:szCs w:val="22"/>
        </w:rPr>
      </w:pPr>
      <w:r w:rsidRPr="00374EEF">
        <w:rPr>
          <w:rFonts w:asciiTheme="minorHAnsi" w:hAnsiTheme="minorHAnsi" w:cstheme="minorHAnsi"/>
          <w:sz w:val="22"/>
          <w:szCs w:val="22"/>
        </w:rPr>
        <w:t xml:space="preserve">scolastico </w:t>
      </w:r>
      <w:r w:rsidR="00C10017" w:rsidRPr="00374EEF">
        <w:rPr>
          <w:rFonts w:asciiTheme="minorHAnsi" w:hAnsiTheme="minorHAnsi" w:cstheme="minorHAnsi"/>
          <w:spacing w:val="-20"/>
          <w:sz w:val="22"/>
          <w:szCs w:val="22"/>
        </w:rPr>
        <w:t>______/______</w:t>
      </w:r>
      <w:r w:rsidR="00713B41" w:rsidRPr="00374EEF">
        <w:rPr>
          <w:rFonts w:asciiTheme="minorHAnsi" w:hAnsiTheme="minorHAnsi" w:cstheme="minorHAnsi"/>
          <w:sz w:val="22"/>
          <w:szCs w:val="22"/>
        </w:rPr>
        <w:t xml:space="preserve"> </w:t>
      </w:r>
      <w:r w:rsidR="00AA5C46" w:rsidRPr="00374EEF">
        <w:rPr>
          <w:rFonts w:asciiTheme="minorHAnsi" w:hAnsiTheme="minorHAnsi" w:cstheme="minorHAnsi"/>
          <w:sz w:val="22"/>
          <w:szCs w:val="22"/>
        </w:rPr>
        <w:t xml:space="preserve">la Scuola </w:t>
      </w:r>
      <w:r w:rsidR="00C51341" w:rsidRPr="00374EEF">
        <w:rPr>
          <w:rFonts w:asciiTheme="minorHAnsi" w:hAnsiTheme="minorHAnsi" w:cstheme="minorHAnsi"/>
          <w:sz w:val="22"/>
          <w:szCs w:val="22"/>
        </w:rPr>
        <w:t>_______________________________</w:t>
      </w:r>
      <w:r w:rsidR="00C10017" w:rsidRPr="00374EEF">
        <w:rPr>
          <w:rFonts w:asciiTheme="minorHAnsi" w:hAnsiTheme="minorHAnsi" w:cstheme="minorHAnsi"/>
          <w:sz w:val="22"/>
          <w:szCs w:val="22"/>
        </w:rPr>
        <w:t>Sez.</w:t>
      </w:r>
      <w:r w:rsidR="00C51341" w:rsidRPr="00374EEF">
        <w:rPr>
          <w:rFonts w:asciiTheme="minorHAnsi" w:hAnsiTheme="minorHAnsi" w:cstheme="minorHAnsi"/>
          <w:sz w:val="22"/>
          <w:szCs w:val="22"/>
        </w:rPr>
        <w:t>/Classe</w:t>
      </w:r>
      <w:r w:rsidR="00C10017" w:rsidRPr="00374EEF">
        <w:rPr>
          <w:rFonts w:asciiTheme="minorHAnsi" w:hAnsiTheme="minorHAnsi" w:cstheme="minorHAnsi"/>
          <w:sz w:val="22"/>
          <w:szCs w:val="22"/>
        </w:rPr>
        <w:t xml:space="preserve"> </w:t>
      </w:r>
      <w:r w:rsidR="00C51341" w:rsidRPr="00374EEF">
        <w:rPr>
          <w:rFonts w:asciiTheme="minorHAnsi" w:hAnsiTheme="minorHAnsi" w:cstheme="minorHAnsi"/>
          <w:sz w:val="22"/>
          <w:szCs w:val="22"/>
        </w:rPr>
        <w:t>_____</w:t>
      </w:r>
      <w:r w:rsidR="00C10017" w:rsidRPr="00374EEF">
        <w:rPr>
          <w:rFonts w:asciiTheme="minorHAnsi" w:hAnsiTheme="minorHAnsi" w:cstheme="minorHAnsi"/>
          <w:sz w:val="22"/>
          <w:szCs w:val="22"/>
        </w:rPr>
        <w:t>____</w:t>
      </w:r>
      <w:r w:rsidR="00F930F9" w:rsidRPr="00374EEF">
        <w:rPr>
          <w:rFonts w:asciiTheme="minorHAnsi" w:hAnsiTheme="minorHAnsi" w:cstheme="minorHAnsi"/>
          <w:sz w:val="22"/>
          <w:szCs w:val="22"/>
        </w:rPr>
        <w:t xml:space="preserve"> </w:t>
      </w:r>
      <w:r w:rsidRPr="00374EEF">
        <w:rPr>
          <w:rFonts w:asciiTheme="minorHAnsi" w:hAnsiTheme="minorHAnsi" w:cstheme="minorHAnsi"/>
          <w:sz w:val="22"/>
          <w:szCs w:val="22"/>
        </w:rPr>
        <w:t>,</w:t>
      </w:r>
      <w:r w:rsidR="00713B41" w:rsidRPr="00374EE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E0F40" w:rsidRPr="00374EEF" w:rsidRDefault="007E0F40" w:rsidP="00374EE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33FBB" w:rsidRPr="00374EEF" w:rsidRDefault="00892D0B" w:rsidP="00374EEF">
      <w:pPr>
        <w:jc w:val="center"/>
        <w:rPr>
          <w:rFonts w:asciiTheme="minorHAnsi" w:hAnsiTheme="minorHAnsi" w:cstheme="minorHAnsi"/>
          <w:sz w:val="22"/>
          <w:szCs w:val="22"/>
        </w:rPr>
      </w:pPr>
      <w:r w:rsidRPr="00374EEF">
        <w:rPr>
          <w:rFonts w:asciiTheme="minorHAnsi" w:hAnsiTheme="minorHAnsi" w:cstheme="minorHAnsi"/>
          <w:b/>
          <w:sz w:val="22"/>
          <w:szCs w:val="22"/>
        </w:rPr>
        <w:t>DICHIARANO</w:t>
      </w:r>
    </w:p>
    <w:p w:rsidR="00374EEF" w:rsidRPr="00374EEF" w:rsidRDefault="00374EEF" w:rsidP="00374EE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74EEF" w:rsidRPr="00374EEF" w:rsidRDefault="00233FBB" w:rsidP="00374EEF">
      <w:pPr>
        <w:jc w:val="both"/>
        <w:rPr>
          <w:rFonts w:asciiTheme="minorHAnsi" w:hAnsiTheme="minorHAnsi" w:cstheme="minorHAnsi"/>
          <w:sz w:val="22"/>
          <w:szCs w:val="22"/>
        </w:rPr>
      </w:pPr>
      <w:r w:rsidRPr="00374EEF">
        <w:rPr>
          <w:rFonts w:asciiTheme="minorHAnsi" w:hAnsiTheme="minorHAnsi" w:cstheme="minorHAnsi"/>
          <w:sz w:val="22"/>
          <w:szCs w:val="22"/>
        </w:rPr>
        <w:t>c</w:t>
      </w:r>
      <w:r w:rsidR="00892D0B" w:rsidRPr="00374EEF">
        <w:rPr>
          <w:rFonts w:asciiTheme="minorHAnsi" w:hAnsiTheme="minorHAnsi" w:cstheme="minorHAnsi"/>
          <w:sz w:val="22"/>
          <w:szCs w:val="22"/>
        </w:rPr>
        <w:t>he il</w:t>
      </w:r>
      <w:r w:rsidRPr="00374EEF">
        <w:rPr>
          <w:rFonts w:asciiTheme="minorHAnsi" w:hAnsiTheme="minorHAnsi" w:cstheme="minorHAnsi"/>
          <w:sz w:val="22"/>
          <w:szCs w:val="22"/>
        </w:rPr>
        <w:t>/la</w:t>
      </w:r>
      <w:r w:rsidR="00892D0B" w:rsidRPr="00374EEF">
        <w:rPr>
          <w:rFonts w:asciiTheme="minorHAnsi" w:hAnsiTheme="minorHAnsi" w:cstheme="minorHAnsi"/>
          <w:sz w:val="22"/>
          <w:szCs w:val="22"/>
        </w:rPr>
        <w:t xml:space="preserve"> proprio</w:t>
      </w:r>
      <w:r w:rsidRPr="00374EEF">
        <w:rPr>
          <w:rFonts w:asciiTheme="minorHAnsi" w:hAnsiTheme="minorHAnsi" w:cstheme="minorHAnsi"/>
          <w:sz w:val="22"/>
          <w:szCs w:val="22"/>
        </w:rPr>
        <w:t>/a</w:t>
      </w:r>
      <w:r w:rsidR="00892D0B" w:rsidRPr="00374EEF">
        <w:rPr>
          <w:rFonts w:asciiTheme="minorHAnsi" w:hAnsiTheme="minorHAnsi" w:cstheme="minorHAnsi"/>
          <w:sz w:val="22"/>
          <w:szCs w:val="22"/>
        </w:rPr>
        <w:t xml:space="preserve"> figlio/a </w:t>
      </w:r>
      <w:r w:rsidRPr="00374EEF">
        <w:rPr>
          <w:rFonts w:asciiTheme="minorHAnsi" w:hAnsiTheme="minorHAnsi" w:cstheme="minorHAnsi"/>
          <w:sz w:val="22"/>
          <w:szCs w:val="22"/>
        </w:rPr>
        <w:t>____________________________________________________</w:t>
      </w:r>
      <w:r w:rsidR="00374EEF">
        <w:rPr>
          <w:rFonts w:asciiTheme="minorHAnsi" w:hAnsiTheme="minorHAnsi" w:cstheme="minorHAnsi"/>
          <w:sz w:val="22"/>
          <w:szCs w:val="22"/>
        </w:rPr>
        <w:t>_____</w:t>
      </w:r>
      <w:r w:rsidR="00892D0B" w:rsidRPr="00374EEF">
        <w:rPr>
          <w:rFonts w:asciiTheme="minorHAnsi" w:hAnsiTheme="minorHAnsi" w:cstheme="minorHAnsi"/>
          <w:sz w:val="22"/>
          <w:szCs w:val="22"/>
        </w:rPr>
        <w:t xml:space="preserve"> è affetto</w:t>
      </w:r>
      <w:r w:rsidRPr="00374EEF">
        <w:rPr>
          <w:rFonts w:asciiTheme="minorHAnsi" w:hAnsiTheme="minorHAnsi" w:cstheme="minorHAnsi"/>
          <w:sz w:val="22"/>
          <w:szCs w:val="22"/>
        </w:rPr>
        <w:t>/a</w:t>
      </w:r>
      <w:r w:rsidR="00713B41" w:rsidRPr="00374EEF">
        <w:rPr>
          <w:rFonts w:asciiTheme="minorHAnsi" w:hAnsiTheme="minorHAnsi" w:cstheme="minorHAnsi"/>
          <w:sz w:val="22"/>
          <w:szCs w:val="22"/>
        </w:rPr>
        <w:t xml:space="preserve"> </w:t>
      </w:r>
      <w:r w:rsidR="00374EEF">
        <w:rPr>
          <w:rFonts w:asciiTheme="minorHAnsi" w:hAnsiTheme="minorHAnsi" w:cstheme="minorHAnsi"/>
          <w:sz w:val="22"/>
          <w:szCs w:val="22"/>
        </w:rPr>
        <w:t>da</w:t>
      </w:r>
    </w:p>
    <w:p w:rsidR="00374EEF" w:rsidRPr="00374EEF" w:rsidRDefault="00374EEF" w:rsidP="00374EE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92D0B" w:rsidRPr="00374EEF" w:rsidRDefault="00233FBB" w:rsidP="00374EEF">
      <w:pPr>
        <w:jc w:val="both"/>
        <w:rPr>
          <w:rFonts w:asciiTheme="minorHAnsi" w:hAnsiTheme="minorHAnsi" w:cstheme="minorHAnsi"/>
          <w:sz w:val="22"/>
          <w:szCs w:val="22"/>
        </w:rPr>
      </w:pPr>
      <w:r w:rsidRPr="00374EEF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________________________________________________________________________________________.</w:t>
      </w:r>
    </w:p>
    <w:p w:rsidR="007E0F40" w:rsidRPr="00374EEF" w:rsidRDefault="007E0F40" w:rsidP="00374EE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92D0B" w:rsidRPr="00374EEF" w:rsidRDefault="00892D0B" w:rsidP="00374EEF">
      <w:pPr>
        <w:jc w:val="center"/>
        <w:rPr>
          <w:rFonts w:asciiTheme="minorHAnsi" w:hAnsiTheme="minorHAnsi" w:cstheme="minorHAnsi"/>
          <w:sz w:val="22"/>
          <w:szCs w:val="22"/>
        </w:rPr>
      </w:pPr>
      <w:r w:rsidRPr="00374EEF">
        <w:rPr>
          <w:rFonts w:asciiTheme="minorHAnsi" w:hAnsiTheme="minorHAnsi" w:cstheme="minorHAnsi"/>
          <w:b/>
          <w:sz w:val="22"/>
          <w:szCs w:val="22"/>
        </w:rPr>
        <w:t>CHIEDONO</w:t>
      </w:r>
    </w:p>
    <w:p w:rsidR="00374EEF" w:rsidRPr="00374EEF" w:rsidRDefault="00374EEF" w:rsidP="00374EE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74EEF" w:rsidRPr="00374EEF" w:rsidRDefault="00233FBB" w:rsidP="00374EEF">
      <w:pPr>
        <w:jc w:val="both"/>
        <w:rPr>
          <w:rFonts w:asciiTheme="minorHAnsi" w:hAnsiTheme="minorHAnsi" w:cstheme="minorHAnsi"/>
          <w:sz w:val="22"/>
          <w:szCs w:val="22"/>
        </w:rPr>
      </w:pPr>
      <w:r w:rsidRPr="00374EEF">
        <w:rPr>
          <w:rFonts w:asciiTheme="minorHAnsi" w:hAnsiTheme="minorHAnsi" w:cstheme="minorHAnsi"/>
          <w:sz w:val="22"/>
          <w:szCs w:val="22"/>
        </w:rPr>
        <w:t>c</w:t>
      </w:r>
      <w:r w:rsidR="00892D0B" w:rsidRPr="00374EEF">
        <w:rPr>
          <w:rFonts w:asciiTheme="minorHAnsi" w:hAnsiTheme="minorHAnsi" w:cstheme="minorHAnsi"/>
          <w:sz w:val="22"/>
          <w:szCs w:val="22"/>
        </w:rPr>
        <w:t xml:space="preserve">he in caso di urgenza dovuta a </w:t>
      </w:r>
      <w:r w:rsidRPr="00374EEF">
        <w:rPr>
          <w:rFonts w:asciiTheme="minorHAnsi" w:hAnsiTheme="minorHAnsi" w:cstheme="minorHAnsi"/>
          <w:sz w:val="22"/>
          <w:szCs w:val="22"/>
        </w:rPr>
        <w:t>____________________________________________________________</w:t>
      </w:r>
      <w:r w:rsidR="00374EEF">
        <w:rPr>
          <w:rFonts w:asciiTheme="minorHAnsi" w:hAnsiTheme="minorHAnsi" w:cstheme="minorHAnsi"/>
          <w:sz w:val="22"/>
          <w:szCs w:val="22"/>
        </w:rPr>
        <w:t>___</w:t>
      </w:r>
      <w:r w:rsidRPr="00374EEF">
        <w:rPr>
          <w:rFonts w:asciiTheme="minorHAnsi" w:hAnsiTheme="minorHAnsi" w:cstheme="minorHAnsi"/>
          <w:sz w:val="22"/>
          <w:szCs w:val="22"/>
        </w:rPr>
        <w:t xml:space="preserve"> </w:t>
      </w:r>
      <w:r w:rsidR="00892D0B" w:rsidRPr="00374EEF">
        <w:rPr>
          <w:rFonts w:asciiTheme="minorHAnsi" w:hAnsiTheme="minorHAnsi" w:cstheme="minorHAnsi"/>
          <w:sz w:val="22"/>
          <w:szCs w:val="22"/>
        </w:rPr>
        <w:t xml:space="preserve">e </w:t>
      </w:r>
    </w:p>
    <w:p w:rsidR="00374EEF" w:rsidRPr="00374EEF" w:rsidRDefault="00374EEF" w:rsidP="00374EE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92D0B" w:rsidRPr="00374EEF" w:rsidRDefault="00892D0B" w:rsidP="00374EEF">
      <w:pPr>
        <w:jc w:val="both"/>
        <w:rPr>
          <w:rFonts w:asciiTheme="minorHAnsi" w:hAnsiTheme="minorHAnsi" w:cstheme="minorHAnsi"/>
          <w:sz w:val="22"/>
          <w:szCs w:val="22"/>
        </w:rPr>
      </w:pPr>
      <w:r w:rsidRPr="00374EEF">
        <w:rPr>
          <w:rFonts w:asciiTheme="minorHAnsi" w:hAnsiTheme="minorHAnsi" w:cstheme="minorHAnsi"/>
          <w:sz w:val="22"/>
          <w:szCs w:val="22"/>
        </w:rPr>
        <w:t>che si manifesta con la seguente sintomatologia</w:t>
      </w:r>
      <w:r w:rsidR="00233FBB" w:rsidRPr="00374EEF">
        <w:rPr>
          <w:rFonts w:asciiTheme="minorHAnsi" w:hAnsiTheme="minorHAnsi" w:cstheme="minorHAnsi"/>
          <w:sz w:val="22"/>
          <w:szCs w:val="22"/>
        </w:rPr>
        <w:t>: ___________________________________________</w:t>
      </w:r>
      <w:r w:rsidR="00374EEF">
        <w:rPr>
          <w:rFonts w:asciiTheme="minorHAnsi" w:hAnsiTheme="minorHAnsi" w:cstheme="minorHAnsi"/>
          <w:sz w:val="22"/>
          <w:szCs w:val="22"/>
        </w:rPr>
        <w:t>_______</w:t>
      </w:r>
    </w:p>
    <w:p w:rsidR="00374EEF" w:rsidRPr="00374EEF" w:rsidRDefault="00374EEF" w:rsidP="00374EE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92D0B" w:rsidRPr="00374EEF" w:rsidRDefault="00233FBB" w:rsidP="00374EEF">
      <w:pPr>
        <w:jc w:val="both"/>
        <w:rPr>
          <w:rFonts w:asciiTheme="minorHAnsi" w:hAnsiTheme="minorHAnsi" w:cstheme="minorHAnsi"/>
          <w:sz w:val="22"/>
          <w:szCs w:val="22"/>
        </w:rPr>
      </w:pPr>
      <w:r w:rsidRPr="00374EEF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</w:t>
      </w:r>
      <w:r w:rsidR="00374EEF">
        <w:rPr>
          <w:rFonts w:asciiTheme="minorHAnsi" w:hAnsiTheme="minorHAnsi" w:cstheme="minorHAnsi"/>
          <w:sz w:val="22"/>
          <w:szCs w:val="22"/>
        </w:rPr>
        <w:t>_________</w:t>
      </w:r>
    </w:p>
    <w:p w:rsidR="00892D0B" w:rsidRPr="00374EEF" w:rsidRDefault="00892D0B" w:rsidP="00374EEF">
      <w:pPr>
        <w:jc w:val="center"/>
        <w:rPr>
          <w:rFonts w:asciiTheme="minorHAnsi" w:hAnsiTheme="minorHAnsi" w:cstheme="minorHAnsi"/>
          <w:sz w:val="22"/>
          <w:szCs w:val="22"/>
        </w:rPr>
      </w:pPr>
      <w:r w:rsidRPr="00374EEF">
        <w:rPr>
          <w:rFonts w:asciiTheme="minorHAnsi" w:hAnsiTheme="minorHAnsi" w:cstheme="minorHAnsi"/>
          <w:sz w:val="22"/>
          <w:szCs w:val="22"/>
        </w:rPr>
        <w:t>(descrivere brevemente la situazione d’urgenza)</w:t>
      </w:r>
    </w:p>
    <w:p w:rsidR="00892D0B" w:rsidRPr="00374EEF" w:rsidRDefault="00892D0B" w:rsidP="00374EE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74EEF" w:rsidRPr="00374EEF" w:rsidRDefault="00892D0B" w:rsidP="00374EEF">
      <w:pPr>
        <w:jc w:val="both"/>
        <w:rPr>
          <w:rFonts w:asciiTheme="minorHAnsi" w:hAnsiTheme="minorHAnsi" w:cstheme="minorHAnsi"/>
          <w:sz w:val="22"/>
          <w:szCs w:val="22"/>
        </w:rPr>
      </w:pPr>
      <w:r w:rsidRPr="00374EEF">
        <w:rPr>
          <w:rFonts w:asciiTheme="minorHAnsi" w:hAnsiTheme="minorHAnsi" w:cstheme="minorHAnsi"/>
          <w:sz w:val="22"/>
          <w:szCs w:val="22"/>
        </w:rPr>
        <w:t>venga somministrato allo</w:t>
      </w:r>
      <w:r w:rsidR="00233FBB" w:rsidRPr="00374EEF">
        <w:rPr>
          <w:rFonts w:asciiTheme="minorHAnsi" w:hAnsiTheme="minorHAnsi" w:cstheme="minorHAnsi"/>
          <w:sz w:val="22"/>
          <w:szCs w:val="22"/>
        </w:rPr>
        <w:t>/a</w:t>
      </w:r>
      <w:r w:rsidR="00713B41" w:rsidRPr="00374EEF">
        <w:rPr>
          <w:rFonts w:asciiTheme="minorHAnsi" w:hAnsiTheme="minorHAnsi" w:cstheme="minorHAnsi"/>
          <w:sz w:val="22"/>
          <w:szCs w:val="22"/>
        </w:rPr>
        <w:t xml:space="preserve"> </w:t>
      </w:r>
      <w:r w:rsidRPr="00374EEF">
        <w:rPr>
          <w:rFonts w:asciiTheme="minorHAnsi" w:hAnsiTheme="minorHAnsi" w:cstheme="minorHAnsi"/>
          <w:sz w:val="22"/>
          <w:szCs w:val="22"/>
        </w:rPr>
        <w:t>stesso/a il farmac</w:t>
      </w:r>
      <w:r w:rsidR="00233FBB" w:rsidRPr="00374EEF">
        <w:rPr>
          <w:rFonts w:asciiTheme="minorHAnsi" w:hAnsiTheme="minorHAnsi" w:cstheme="minorHAnsi"/>
          <w:sz w:val="22"/>
          <w:szCs w:val="22"/>
        </w:rPr>
        <w:t>o: ________</w:t>
      </w:r>
      <w:r w:rsidR="000F7243">
        <w:rPr>
          <w:rFonts w:asciiTheme="minorHAnsi" w:hAnsiTheme="minorHAnsi" w:cstheme="minorHAnsi"/>
          <w:sz w:val="22"/>
          <w:szCs w:val="22"/>
        </w:rPr>
        <w:t>___________________________________________</w:t>
      </w:r>
      <w:r w:rsidR="00233FBB" w:rsidRPr="00374EE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4EEF" w:rsidRPr="00374EEF" w:rsidRDefault="00374EEF" w:rsidP="00374EE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92D0B" w:rsidRPr="00374EEF" w:rsidRDefault="00233FBB" w:rsidP="00374EEF">
      <w:pPr>
        <w:jc w:val="both"/>
        <w:rPr>
          <w:rFonts w:asciiTheme="minorHAnsi" w:hAnsiTheme="minorHAnsi" w:cstheme="minorHAnsi"/>
          <w:sz w:val="22"/>
          <w:szCs w:val="22"/>
        </w:rPr>
      </w:pPr>
      <w:r w:rsidRPr="00374EEF">
        <w:rPr>
          <w:rFonts w:asciiTheme="minorHAnsi" w:hAnsiTheme="minorHAnsi" w:cstheme="minorHAnsi"/>
          <w:sz w:val="22"/>
          <w:szCs w:val="22"/>
        </w:rPr>
        <w:t>______________________________________________</w:t>
      </w:r>
      <w:r w:rsidR="00F45EC5" w:rsidRPr="00374EEF">
        <w:rPr>
          <w:rFonts w:asciiTheme="minorHAnsi" w:hAnsiTheme="minorHAnsi" w:cstheme="minorHAnsi"/>
          <w:sz w:val="22"/>
          <w:szCs w:val="22"/>
        </w:rPr>
        <w:t>_________________</w:t>
      </w:r>
      <w:r w:rsidR="000F7243">
        <w:rPr>
          <w:rFonts w:asciiTheme="minorHAnsi" w:hAnsiTheme="minorHAnsi" w:cstheme="minorHAnsi"/>
          <w:sz w:val="22"/>
          <w:szCs w:val="22"/>
        </w:rPr>
        <w:t>__________________________</w:t>
      </w:r>
      <w:bookmarkStart w:id="0" w:name="_GoBack"/>
      <w:bookmarkEnd w:id="0"/>
      <w:r w:rsidRPr="00374EEF">
        <w:rPr>
          <w:rFonts w:asciiTheme="minorHAnsi" w:hAnsiTheme="minorHAnsi" w:cstheme="minorHAnsi"/>
          <w:sz w:val="22"/>
          <w:szCs w:val="22"/>
        </w:rPr>
        <w:t xml:space="preserve"> ,</w:t>
      </w:r>
    </w:p>
    <w:p w:rsidR="00892D0B" w:rsidRPr="00374EEF" w:rsidRDefault="00892D0B" w:rsidP="00374EEF">
      <w:pPr>
        <w:jc w:val="both"/>
        <w:rPr>
          <w:rFonts w:asciiTheme="minorHAnsi" w:hAnsiTheme="minorHAnsi" w:cstheme="minorHAnsi"/>
          <w:sz w:val="22"/>
          <w:szCs w:val="22"/>
        </w:rPr>
      </w:pPr>
      <w:r w:rsidRPr="00374EEF">
        <w:rPr>
          <w:rFonts w:asciiTheme="minorHAnsi" w:hAnsiTheme="minorHAnsi" w:cstheme="minorHAnsi"/>
          <w:sz w:val="22"/>
          <w:szCs w:val="22"/>
        </w:rPr>
        <w:t>come prescritto nel certificato medico allegato alla presente.</w:t>
      </w:r>
    </w:p>
    <w:p w:rsidR="00F45EC5" w:rsidRPr="00374EEF" w:rsidRDefault="00F45EC5" w:rsidP="00374EE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92D0B" w:rsidRPr="00374EEF" w:rsidRDefault="00892D0B" w:rsidP="00374EEF">
      <w:pPr>
        <w:jc w:val="center"/>
        <w:rPr>
          <w:rFonts w:asciiTheme="minorHAnsi" w:hAnsiTheme="minorHAnsi" w:cstheme="minorHAnsi"/>
          <w:sz w:val="22"/>
          <w:szCs w:val="22"/>
        </w:rPr>
      </w:pPr>
      <w:r w:rsidRPr="00374EEF">
        <w:rPr>
          <w:rFonts w:asciiTheme="minorHAnsi" w:hAnsiTheme="minorHAnsi" w:cstheme="minorHAnsi"/>
          <w:b/>
          <w:sz w:val="22"/>
          <w:szCs w:val="22"/>
        </w:rPr>
        <w:t>AUTORIZZANO</w:t>
      </w:r>
    </w:p>
    <w:p w:rsidR="00892D0B" w:rsidRPr="00374EEF" w:rsidRDefault="00892D0B" w:rsidP="00374EEF">
      <w:pPr>
        <w:jc w:val="both"/>
        <w:rPr>
          <w:rFonts w:asciiTheme="minorHAnsi" w:hAnsiTheme="minorHAnsi" w:cstheme="minorHAnsi"/>
          <w:sz w:val="22"/>
          <w:szCs w:val="22"/>
        </w:rPr>
      </w:pPr>
      <w:r w:rsidRPr="00374EEF">
        <w:rPr>
          <w:rFonts w:asciiTheme="minorHAnsi" w:hAnsiTheme="minorHAnsi" w:cstheme="minorHAnsi"/>
          <w:sz w:val="22"/>
          <w:szCs w:val="22"/>
        </w:rPr>
        <w:t>Il personale docente e non docente in servizio a effettuare la somministrazione di cui sopra.</w:t>
      </w:r>
    </w:p>
    <w:p w:rsidR="00F45EC5" w:rsidRPr="00374EEF" w:rsidRDefault="00F45EC5" w:rsidP="00374EE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92D0B" w:rsidRPr="00374EEF" w:rsidRDefault="00892D0B" w:rsidP="00374EEF">
      <w:pPr>
        <w:jc w:val="center"/>
        <w:rPr>
          <w:rFonts w:asciiTheme="minorHAnsi" w:hAnsiTheme="minorHAnsi" w:cstheme="minorHAnsi"/>
          <w:sz w:val="22"/>
          <w:szCs w:val="22"/>
        </w:rPr>
      </w:pPr>
      <w:r w:rsidRPr="00374EEF">
        <w:rPr>
          <w:rFonts w:asciiTheme="minorHAnsi" w:hAnsiTheme="minorHAnsi" w:cstheme="minorHAnsi"/>
          <w:b/>
          <w:sz w:val="22"/>
          <w:szCs w:val="22"/>
        </w:rPr>
        <w:t>ESONERANO</w:t>
      </w:r>
    </w:p>
    <w:p w:rsidR="00892D0B" w:rsidRPr="00374EEF" w:rsidRDefault="00892D0B" w:rsidP="00374EE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74EEF">
        <w:rPr>
          <w:rFonts w:asciiTheme="minorHAnsi" w:hAnsiTheme="minorHAnsi" w:cstheme="minorHAnsi"/>
          <w:sz w:val="22"/>
          <w:szCs w:val="22"/>
        </w:rPr>
        <w:t>La scuola da ogni responsabilità per eventuali danni derivanti dalla somministrazione dello stesso</w:t>
      </w:r>
      <w:r w:rsidR="00F45EC5" w:rsidRPr="00374EEF">
        <w:rPr>
          <w:rFonts w:asciiTheme="minorHAnsi" w:hAnsiTheme="minorHAnsi" w:cstheme="minorHAnsi"/>
          <w:sz w:val="22"/>
          <w:szCs w:val="22"/>
        </w:rPr>
        <w:t>.</w:t>
      </w:r>
      <w:r w:rsidRPr="00374EE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92D0B" w:rsidRPr="00374EEF" w:rsidRDefault="00892D0B" w:rsidP="00374EEF">
      <w:pPr>
        <w:jc w:val="both"/>
        <w:rPr>
          <w:rFonts w:asciiTheme="minorHAnsi" w:hAnsiTheme="minorHAnsi" w:cstheme="minorHAnsi"/>
          <w:sz w:val="22"/>
          <w:szCs w:val="22"/>
        </w:rPr>
      </w:pPr>
      <w:r w:rsidRPr="00374EEF">
        <w:rPr>
          <w:rFonts w:asciiTheme="minorHAnsi" w:hAnsiTheme="minorHAnsi" w:cstheme="minorHAnsi"/>
          <w:b/>
          <w:sz w:val="22"/>
          <w:szCs w:val="22"/>
        </w:rPr>
        <w:t>ALLEGANO</w:t>
      </w:r>
      <w:r w:rsidRPr="00374EEF">
        <w:rPr>
          <w:rFonts w:asciiTheme="minorHAnsi" w:hAnsiTheme="minorHAnsi" w:cstheme="minorHAnsi"/>
          <w:sz w:val="22"/>
          <w:szCs w:val="22"/>
        </w:rPr>
        <w:t xml:space="preserve"> a tal fine:</w:t>
      </w:r>
    </w:p>
    <w:p w:rsidR="00892D0B" w:rsidRPr="00374EEF" w:rsidRDefault="00892D0B" w:rsidP="00374EEF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74EEF">
        <w:rPr>
          <w:rFonts w:asciiTheme="minorHAnsi" w:hAnsiTheme="minorHAnsi" w:cstheme="minorHAnsi"/>
          <w:sz w:val="22"/>
          <w:szCs w:val="22"/>
        </w:rPr>
        <w:t>Il certificato medico attestante la condizione di salute dell’alunno come dichiarato nella presente;</w:t>
      </w:r>
    </w:p>
    <w:p w:rsidR="00892D0B" w:rsidRPr="00374EEF" w:rsidRDefault="00892D0B" w:rsidP="00374EEF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74EEF">
        <w:rPr>
          <w:rFonts w:asciiTheme="minorHAnsi" w:hAnsiTheme="minorHAnsi" w:cstheme="minorHAnsi"/>
          <w:sz w:val="22"/>
          <w:szCs w:val="22"/>
        </w:rPr>
        <w:t>Dichiarazione a firma del medico curante contenente la prescrizione del farmaco indispensabile per il trattamento d’urgenza con chiaramente specificate la posologia, le modalità di somministrazione</w:t>
      </w:r>
      <w:r w:rsidR="00713B41" w:rsidRPr="00374EEF">
        <w:rPr>
          <w:rFonts w:asciiTheme="minorHAnsi" w:hAnsiTheme="minorHAnsi" w:cstheme="minorHAnsi"/>
          <w:sz w:val="22"/>
          <w:szCs w:val="22"/>
        </w:rPr>
        <w:t xml:space="preserve"> </w:t>
      </w:r>
      <w:r w:rsidRPr="00374EEF">
        <w:rPr>
          <w:rFonts w:asciiTheme="minorHAnsi" w:hAnsiTheme="minorHAnsi" w:cstheme="minorHAnsi"/>
          <w:sz w:val="22"/>
          <w:szCs w:val="22"/>
        </w:rPr>
        <w:t xml:space="preserve">e conservazione del farmaco, nonché la dichiarazione che il farmaco in questione può essere somministrato anche da personale privo di competenze specifiche in materia </w:t>
      </w:r>
    </w:p>
    <w:p w:rsidR="00892D0B" w:rsidRPr="00374EEF" w:rsidRDefault="00713B41" w:rsidP="00374EEF">
      <w:pPr>
        <w:jc w:val="both"/>
        <w:rPr>
          <w:rFonts w:asciiTheme="minorHAnsi" w:hAnsiTheme="minorHAnsi" w:cstheme="minorHAnsi"/>
          <w:sz w:val="22"/>
          <w:szCs w:val="22"/>
        </w:rPr>
      </w:pPr>
      <w:r w:rsidRPr="00374EEF">
        <w:rPr>
          <w:rFonts w:asciiTheme="minorHAnsi" w:hAnsiTheme="minorHAnsi" w:cstheme="minorHAnsi"/>
          <w:b/>
          <w:sz w:val="22"/>
          <w:szCs w:val="22"/>
        </w:rPr>
        <w:t>CONSEGNATO</w:t>
      </w:r>
      <w:r w:rsidR="00892D0B" w:rsidRPr="00374EEF">
        <w:rPr>
          <w:rFonts w:asciiTheme="minorHAnsi" w:hAnsiTheme="minorHAnsi" w:cstheme="minorHAnsi"/>
          <w:b/>
          <w:sz w:val="22"/>
          <w:szCs w:val="22"/>
        </w:rPr>
        <w:t>:</w:t>
      </w:r>
    </w:p>
    <w:p w:rsidR="00892D0B" w:rsidRPr="00374EEF" w:rsidRDefault="00892D0B" w:rsidP="00374EEF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74EEF">
        <w:rPr>
          <w:rFonts w:asciiTheme="minorHAnsi" w:hAnsiTheme="minorHAnsi" w:cstheme="minorHAnsi"/>
          <w:sz w:val="22"/>
          <w:szCs w:val="22"/>
        </w:rPr>
        <w:t>il farmaco per trattamento d’urgenza:</w:t>
      </w:r>
    </w:p>
    <w:p w:rsidR="00892D0B" w:rsidRPr="00374EEF" w:rsidRDefault="00892D0B" w:rsidP="00374EEF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74EEF">
        <w:rPr>
          <w:rFonts w:asciiTheme="minorHAnsi" w:hAnsiTheme="minorHAnsi" w:cstheme="minorHAnsi"/>
          <w:sz w:val="22"/>
          <w:szCs w:val="22"/>
        </w:rPr>
        <w:t>Altro</w:t>
      </w:r>
      <w:r w:rsidR="00713B41" w:rsidRPr="00374EEF">
        <w:rPr>
          <w:rFonts w:asciiTheme="minorHAnsi" w:hAnsiTheme="minorHAnsi" w:cstheme="minorHAnsi"/>
          <w:sz w:val="22"/>
          <w:szCs w:val="22"/>
        </w:rPr>
        <w:t>: _________________________</w:t>
      </w:r>
    </w:p>
    <w:p w:rsidR="00892D0B" w:rsidRPr="00374EEF" w:rsidRDefault="00892D0B" w:rsidP="00374EEF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892D0B" w:rsidRPr="00374EEF" w:rsidRDefault="00F45EC5" w:rsidP="00374EEF">
      <w:pPr>
        <w:jc w:val="both"/>
        <w:rPr>
          <w:rFonts w:asciiTheme="minorHAnsi" w:hAnsiTheme="minorHAnsi" w:cstheme="minorHAnsi"/>
          <w:sz w:val="22"/>
          <w:szCs w:val="22"/>
        </w:rPr>
      </w:pPr>
      <w:r w:rsidRPr="00374EEF">
        <w:rPr>
          <w:rFonts w:asciiTheme="minorHAnsi" w:hAnsiTheme="minorHAnsi" w:cstheme="minorHAnsi"/>
          <w:sz w:val="22"/>
          <w:szCs w:val="22"/>
        </w:rPr>
        <w:t>Badia Polesine</w:t>
      </w:r>
      <w:r w:rsidR="00892D0B" w:rsidRPr="00374EEF">
        <w:rPr>
          <w:rFonts w:asciiTheme="minorHAnsi" w:hAnsiTheme="minorHAnsi" w:cstheme="minorHAnsi"/>
          <w:sz w:val="22"/>
          <w:szCs w:val="22"/>
        </w:rPr>
        <w:t>,</w:t>
      </w:r>
      <w:r w:rsidR="00374EEF">
        <w:rPr>
          <w:rFonts w:asciiTheme="minorHAnsi" w:hAnsiTheme="minorHAnsi" w:cstheme="minorHAnsi"/>
          <w:sz w:val="22"/>
          <w:szCs w:val="22"/>
        </w:rPr>
        <w:t xml:space="preserve"> ___________________</w:t>
      </w:r>
      <w:r w:rsidRPr="00374EEF">
        <w:rPr>
          <w:rFonts w:asciiTheme="minorHAnsi" w:hAnsiTheme="minorHAnsi" w:cstheme="minorHAnsi"/>
          <w:sz w:val="22"/>
          <w:szCs w:val="22"/>
        </w:rPr>
        <w:t>__</w:t>
      </w:r>
      <w:r w:rsidR="00892D0B" w:rsidRPr="00374EEF">
        <w:rPr>
          <w:rFonts w:asciiTheme="minorHAnsi" w:hAnsiTheme="minorHAnsi" w:cstheme="minorHAnsi"/>
          <w:sz w:val="22"/>
          <w:szCs w:val="22"/>
        </w:rPr>
        <w:tab/>
      </w:r>
    </w:p>
    <w:p w:rsidR="00892D0B" w:rsidRPr="00374EEF" w:rsidRDefault="00374EEF" w:rsidP="00374EEF">
      <w:pPr>
        <w:jc w:val="both"/>
        <w:rPr>
          <w:rFonts w:asciiTheme="minorHAnsi" w:hAnsiTheme="minorHAnsi" w:cstheme="minorHAnsi"/>
          <w:sz w:val="22"/>
          <w:szCs w:val="22"/>
        </w:rPr>
      </w:pPr>
      <w:r w:rsidRPr="00374EEF">
        <w:rPr>
          <w:rFonts w:asciiTheme="minorHAnsi" w:hAnsiTheme="minorHAnsi" w:cstheme="minorHAnsi"/>
          <w:sz w:val="22"/>
          <w:szCs w:val="22"/>
        </w:rPr>
        <w:tab/>
      </w:r>
      <w:r w:rsidR="00892D0B" w:rsidRPr="00374EEF">
        <w:rPr>
          <w:rFonts w:asciiTheme="minorHAnsi" w:hAnsiTheme="minorHAnsi" w:cstheme="minorHAnsi"/>
          <w:sz w:val="22"/>
          <w:szCs w:val="22"/>
        </w:rPr>
        <w:tab/>
      </w:r>
      <w:r w:rsidR="00892D0B" w:rsidRPr="00374EEF">
        <w:rPr>
          <w:rFonts w:asciiTheme="minorHAnsi" w:hAnsiTheme="minorHAnsi" w:cstheme="minorHAnsi"/>
          <w:sz w:val="22"/>
          <w:szCs w:val="22"/>
        </w:rPr>
        <w:tab/>
      </w:r>
      <w:r w:rsidR="00892D0B" w:rsidRPr="00374EEF">
        <w:rPr>
          <w:rFonts w:asciiTheme="minorHAnsi" w:hAnsiTheme="minorHAnsi" w:cstheme="minorHAnsi"/>
          <w:sz w:val="22"/>
          <w:szCs w:val="22"/>
        </w:rPr>
        <w:tab/>
      </w:r>
      <w:r w:rsidR="00892D0B" w:rsidRPr="00374EEF">
        <w:rPr>
          <w:rFonts w:asciiTheme="minorHAnsi" w:hAnsiTheme="minorHAnsi" w:cstheme="minorHAnsi"/>
          <w:sz w:val="22"/>
          <w:szCs w:val="22"/>
        </w:rPr>
        <w:tab/>
      </w:r>
      <w:r w:rsidR="00713B41" w:rsidRPr="00374EEF">
        <w:rPr>
          <w:rFonts w:asciiTheme="minorHAnsi" w:hAnsiTheme="minorHAnsi" w:cstheme="minorHAnsi"/>
          <w:sz w:val="22"/>
          <w:szCs w:val="22"/>
        </w:rPr>
        <w:t xml:space="preserve"> </w:t>
      </w:r>
      <w:r w:rsidR="00892D0B" w:rsidRPr="00374EEF">
        <w:rPr>
          <w:rFonts w:asciiTheme="minorHAnsi" w:hAnsiTheme="minorHAnsi" w:cstheme="minorHAnsi"/>
          <w:sz w:val="22"/>
          <w:szCs w:val="22"/>
        </w:rPr>
        <w:t>(Firma dei genitori)</w:t>
      </w:r>
      <w:r w:rsidRPr="00374EE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892D0B" w:rsidRPr="00374EEF">
        <w:rPr>
          <w:rFonts w:asciiTheme="minorHAnsi" w:hAnsiTheme="minorHAnsi" w:cstheme="minorHAnsi"/>
          <w:sz w:val="22"/>
          <w:szCs w:val="22"/>
        </w:rPr>
        <w:t>______</w:t>
      </w:r>
      <w:r w:rsidR="00F45EC5" w:rsidRPr="00374EEF">
        <w:rPr>
          <w:rFonts w:asciiTheme="minorHAnsi" w:hAnsiTheme="minorHAnsi" w:cstheme="minorHAnsi"/>
          <w:sz w:val="22"/>
          <w:szCs w:val="22"/>
        </w:rPr>
        <w:t>___</w:t>
      </w:r>
      <w:r w:rsidR="00892D0B" w:rsidRPr="00374EEF">
        <w:rPr>
          <w:rFonts w:asciiTheme="minorHAnsi" w:hAnsiTheme="minorHAnsi" w:cstheme="minorHAnsi"/>
          <w:sz w:val="22"/>
          <w:szCs w:val="22"/>
        </w:rPr>
        <w:t>____________________________</w:t>
      </w:r>
    </w:p>
    <w:p w:rsidR="00374EEF" w:rsidRDefault="00374EEF" w:rsidP="00374EEF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F45EC5" w:rsidRPr="00374EEF" w:rsidRDefault="00374EEF" w:rsidP="00374EEF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F45EC5" w:rsidRPr="00374EEF">
        <w:rPr>
          <w:rFonts w:asciiTheme="minorHAnsi" w:hAnsiTheme="minorHAnsi" w:cstheme="minorHAnsi"/>
          <w:sz w:val="22"/>
          <w:szCs w:val="22"/>
        </w:rPr>
        <w:t>_____________________________________</w:t>
      </w:r>
    </w:p>
    <w:p w:rsidR="00F45EC5" w:rsidRPr="00374EEF" w:rsidRDefault="00892D0B" w:rsidP="00374EEF">
      <w:pPr>
        <w:jc w:val="both"/>
        <w:rPr>
          <w:rFonts w:asciiTheme="minorHAnsi" w:hAnsiTheme="minorHAnsi" w:cstheme="minorHAnsi"/>
          <w:sz w:val="22"/>
          <w:szCs w:val="22"/>
        </w:rPr>
      </w:pPr>
      <w:r w:rsidRPr="00374EEF">
        <w:rPr>
          <w:rFonts w:asciiTheme="minorHAnsi" w:hAnsiTheme="minorHAnsi" w:cstheme="minorHAnsi"/>
          <w:sz w:val="22"/>
          <w:szCs w:val="22"/>
        </w:rPr>
        <w:t>VISTO:</w:t>
      </w:r>
      <w:r w:rsidR="00713B41" w:rsidRPr="00374EEF">
        <w:rPr>
          <w:rFonts w:asciiTheme="minorHAnsi" w:hAnsiTheme="minorHAnsi" w:cstheme="minorHAnsi"/>
          <w:sz w:val="22"/>
          <w:szCs w:val="22"/>
        </w:rPr>
        <w:t xml:space="preserve"> </w:t>
      </w:r>
      <w:r w:rsidR="00F45EC5" w:rsidRPr="00374EEF">
        <w:rPr>
          <w:rFonts w:asciiTheme="minorHAnsi" w:hAnsiTheme="minorHAnsi" w:cstheme="minorHAnsi"/>
          <w:sz w:val="22"/>
          <w:szCs w:val="22"/>
        </w:rPr>
        <w:t>IL DIRIGENTE SCOLASTICO</w:t>
      </w:r>
      <w:r w:rsidR="00713B41" w:rsidRPr="00374EEF">
        <w:rPr>
          <w:rFonts w:asciiTheme="minorHAnsi" w:hAnsiTheme="minorHAnsi" w:cstheme="minorHAnsi"/>
          <w:sz w:val="22"/>
          <w:szCs w:val="22"/>
        </w:rPr>
        <w:t xml:space="preserve"> </w:t>
      </w:r>
      <w:r w:rsidR="00F45EC5" w:rsidRPr="00374EEF">
        <w:rPr>
          <w:rFonts w:asciiTheme="minorHAnsi" w:hAnsiTheme="minorHAnsi" w:cstheme="minorHAnsi"/>
          <w:sz w:val="22"/>
          <w:szCs w:val="22"/>
        </w:rPr>
        <w:t xml:space="preserve">Prof. </w:t>
      </w:r>
      <w:r w:rsidR="00095D3F">
        <w:rPr>
          <w:rFonts w:asciiTheme="minorHAnsi" w:hAnsiTheme="minorHAnsi" w:cstheme="minorHAnsi"/>
          <w:sz w:val="22"/>
          <w:szCs w:val="22"/>
        </w:rPr>
        <w:t>Giulia Corso</w:t>
      </w:r>
      <w:r w:rsidR="00F45EC5" w:rsidRPr="00374EE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92D0B" w:rsidRPr="00374EEF" w:rsidRDefault="00892D0B" w:rsidP="00374EEF">
      <w:pPr>
        <w:jc w:val="both"/>
        <w:rPr>
          <w:rFonts w:asciiTheme="minorHAnsi" w:hAnsiTheme="minorHAnsi" w:cstheme="minorHAnsi"/>
          <w:sz w:val="22"/>
          <w:szCs w:val="22"/>
        </w:rPr>
      </w:pPr>
      <w:r w:rsidRPr="00374EEF">
        <w:rPr>
          <w:rFonts w:asciiTheme="minorHAnsi" w:hAnsiTheme="minorHAnsi" w:cstheme="minorHAnsi"/>
          <w:sz w:val="22"/>
          <w:szCs w:val="22"/>
        </w:rPr>
        <w:t>__________________________________</w:t>
      </w:r>
    </w:p>
    <w:sectPr w:rsidR="00892D0B" w:rsidRPr="00374EEF" w:rsidSect="00374EEF">
      <w:pgSz w:w="11906" w:h="16838" w:code="9"/>
      <w:pgMar w:top="851" w:right="1021" w:bottom="851" w:left="1021" w:header="851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A8E" w:rsidRDefault="00877A8E">
      <w:r>
        <w:separator/>
      </w:r>
    </w:p>
  </w:endnote>
  <w:endnote w:type="continuationSeparator" w:id="0">
    <w:p w:rsidR="00877A8E" w:rsidRDefault="00877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A8E" w:rsidRDefault="00877A8E">
      <w:r>
        <w:separator/>
      </w:r>
    </w:p>
  </w:footnote>
  <w:footnote w:type="continuationSeparator" w:id="0">
    <w:p w:rsidR="00877A8E" w:rsidRDefault="00877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47D62CD8"/>
    <w:multiLevelType w:val="hybridMultilevel"/>
    <w:tmpl w:val="5BB6D958"/>
    <w:lvl w:ilvl="0" w:tplc="A296C5FE">
      <w:numFmt w:val="bullet"/>
      <w:lvlText w:val="-"/>
      <w:lvlJc w:val="left"/>
      <w:pPr>
        <w:ind w:left="585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4">
    <w:nsid w:val="55F26631"/>
    <w:multiLevelType w:val="hybridMultilevel"/>
    <w:tmpl w:val="7284CA42"/>
    <w:lvl w:ilvl="0" w:tplc="E1DAFE4C">
      <w:numFmt w:val="bullet"/>
      <w:lvlText w:val="-"/>
      <w:lvlJc w:val="left"/>
      <w:pPr>
        <w:ind w:left="945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A5C46"/>
    <w:rsid w:val="00095D3F"/>
    <w:rsid w:val="000F7243"/>
    <w:rsid w:val="001B4B2F"/>
    <w:rsid w:val="00233FBB"/>
    <w:rsid w:val="00374EEF"/>
    <w:rsid w:val="004F6C6C"/>
    <w:rsid w:val="006C2427"/>
    <w:rsid w:val="00713B41"/>
    <w:rsid w:val="00791267"/>
    <w:rsid w:val="007E0F40"/>
    <w:rsid w:val="007F46CD"/>
    <w:rsid w:val="00877A8E"/>
    <w:rsid w:val="00892D0B"/>
    <w:rsid w:val="009C30D4"/>
    <w:rsid w:val="00AA5C46"/>
    <w:rsid w:val="00AA643B"/>
    <w:rsid w:val="00BF1FE5"/>
    <w:rsid w:val="00C10017"/>
    <w:rsid w:val="00C51341"/>
    <w:rsid w:val="00D35343"/>
    <w:rsid w:val="00D36EEB"/>
    <w:rsid w:val="00F45EC5"/>
    <w:rsid w:val="00F93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5343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D35343"/>
    <w:pPr>
      <w:keepNext/>
      <w:numPr>
        <w:numId w:val="1"/>
      </w:numPr>
      <w:outlineLvl w:val="0"/>
    </w:pPr>
    <w:rPr>
      <w:b/>
      <w:bCs/>
      <w:i/>
      <w:i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D35343"/>
    <w:rPr>
      <w:rFonts w:ascii="Symbol" w:hAnsi="Symbol" w:cs="Symbol"/>
    </w:rPr>
  </w:style>
  <w:style w:type="character" w:customStyle="1" w:styleId="WW8Num3z0">
    <w:name w:val="WW8Num3z0"/>
    <w:rsid w:val="00D35343"/>
    <w:rPr>
      <w:rFonts w:ascii="Symbol" w:hAnsi="Symbol" w:cs="Symbol"/>
    </w:rPr>
  </w:style>
  <w:style w:type="character" w:customStyle="1" w:styleId="Absatz-Standardschriftart">
    <w:name w:val="Absatz-Standardschriftart"/>
    <w:rsid w:val="00D35343"/>
  </w:style>
  <w:style w:type="character" w:customStyle="1" w:styleId="WW-Absatz-Standardschriftart">
    <w:name w:val="WW-Absatz-Standardschriftart"/>
    <w:rsid w:val="00D35343"/>
  </w:style>
  <w:style w:type="character" w:customStyle="1" w:styleId="WW-Absatz-Standardschriftart1">
    <w:name w:val="WW-Absatz-Standardschriftart1"/>
    <w:rsid w:val="00D35343"/>
  </w:style>
  <w:style w:type="character" w:customStyle="1" w:styleId="WW-Absatz-Standardschriftart11">
    <w:name w:val="WW-Absatz-Standardschriftart11"/>
    <w:rsid w:val="00D35343"/>
  </w:style>
  <w:style w:type="character" w:customStyle="1" w:styleId="WW8Num1z0">
    <w:name w:val="WW8Num1z0"/>
    <w:rsid w:val="00D35343"/>
    <w:rPr>
      <w:rFonts w:ascii="Symbol" w:hAnsi="Symbol" w:cs="Symbol"/>
    </w:rPr>
  </w:style>
  <w:style w:type="character" w:customStyle="1" w:styleId="WW8Num1z1">
    <w:name w:val="WW8Num1z1"/>
    <w:rsid w:val="00D35343"/>
    <w:rPr>
      <w:rFonts w:ascii="Courier New" w:hAnsi="Courier New" w:cs="Courier New"/>
    </w:rPr>
  </w:style>
  <w:style w:type="character" w:customStyle="1" w:styleId="WW8Num1z2">
    <w:name w:val="WW8Num1z2"/>
    <w:rsid w:val="00D35343"/>
    <w:rPr>
      <w:rFonts w:ascii="Wingdings" w:hAnsi="Wingdings" w:cs="Wingdings"/>
    </w:rPr>
  </w:style>
  <w:style w:type="character" w:customStyle="1" w:styleId="WW8Num2z1">
    <w:name w:val="WW8Num2z1"/>
    <w:rsid w:val="00D35343"/>
    <w:rPr>
      <w:rFonts w:ascii="Courier New" w:hAnsi="Courier New" w:cs="Courier New"/>
    </w:rPr>
  </w:style>
  <w:style w:type="character" w:customStyle="1" w:styleId="WW8Num2z2">
    <w:name w:val="WW8Num2z2"/>
    <w:rsid w:val="00D35343"/>
    <w:rPr>
      <w:rFonts w:ascii="Wingdings" w:hAnsi="Wingdings" w:cs="Wingdings"/>
    </w:rPr>
  </w:style>
  <w:style w:type="character" w:customStyle="1" w:styleId="Caratterepredefinitoparagrafo">
    <w:name w:val="Carattere predefinito paragrafo"/>
    <w:rsid w:val="00D35343"/>
  </w:style>
  <w:style w:type="character" w:styleId="Collegamentoipertestuale">
    <w:name w:val="Hyperlink"/>
    <w:basedOn w:val="Caratterepredefinitoparagrafo"/>
    <w:rsid w:val="00D35343"/>
    <w:rPr>
      <w:color w:val="0000FF"/>
      <w:u w:val="single"/>
    </w:rPr>
  </w:style>
  <w:style w:type="character" w:styleId="Collegamentovisitato">
    <w:name w:val="FollowedHyperlink"/>
    <w:basedOn w:val="Caratterepredefinitoparagrafo"/>
    <w:rsid w:val="00D35343"/>
    <w:rPr>
      <w:color w:val="800080"/>
      <w:u w:val="single"/>
    </w:rPr>
  </w:style>
  <w:style w:type="paragraph" w:customStyle="1" w:styleId="Intestazione1">
    <w:name w:val="Intestazione1"/>
    <w:basedOn w:val="Normale"/>
    <w:next w:val="Corpodeltesto1"/>
    <w:rsid w:val="00D35343"/>
    <w:pPr>
      <w:jc w:val="center"/>
    </w:pPr>
    <w:rPr>
      <w:sz w:val="28"/>
      <w:szCs w:val="20"/>
      <w:lang w:eastAsia="he-IL" w:bidi="he-IL"/>
    </w:rPr>
  </w:style>
  <w:style w:type="paragraph" w:customStyle="1" w:styleId="Corpodeltesto1">
    <w:name w:val="Corpo del testo1"/>
    <w:basedOn w:val="Normale"/>
    <w:rsid w:val="00D35343"/>
    <w:pPr>
      <w:spacing w:after="120"/>
    </w:pPr>
  </w:style>
  <w:style w:type="paragraph" w:styleId="Elenco">
    <w:name w:val="List"/>
    <w:basedOn w:val="Corpodeltesto1"/>
    <w:rsid w:val="00D35343"/>
    <w:rPr>
      <w:rFonts w:cs="Mangal"/>
    </w:rPr>
  </w:style>
  <w:style w:type="paragraph" w:customStyle="1" w:styleId="Didascalia1">
    <w:name w:val="Didascalia1"/>
    <w:basedOn w:val="Normale"/>
    <w:next w:val="Normale"/>
    <w:rsid w:val="00D35343"/>
    <w:pPr>
      <w:widowControl w:val="0"/>
      <w:snapToGrid w:val="0"/>
      <w:jc w:val="center"/>
    </w:pPr>
    <w:rPr>
      <w:rFonts w:ascii="Footlight MT Light" w:hAnsi="Footlight MT Light" w:cs="Footlight MT Light"/>
      <w:b/>
      <w:sz w:val="36"/>
      <w:szCs w:val="20"/>
    </w:rPr>
  </w:style>
  <w:style w:type="paragraph" w:customStyle="1" w:styleId="Indice">
    <w:name w:val="Indice"/>
    <w:basedOn w:val="Normale"/>
    <w:rsid w:val="00D35343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rsid w:val="00D3534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353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A5C46"/>
    <w:rPr>
      <w:sz w:val="24"/>
      <w:szCs w:val="24"/>
      <w:lang w:eastAsia="ar-SA"/>
    </w:rPr>
  </w:style>
  <w:style w:type="paragraph" w:styleId="Didascalia">
    <w:name w:val="caption"/>
    <w:basedOn w:val="Normale"/>
    <w:next w:val="Normale"/>
    <w:qFormat/>
    <w:rsid w:val="00AA5C46"/>
    <w:pPr>
      <w:widowControl w:val="0"/>
      <w:suppressAutoHyphens w:val="0"/>
      <w:snapToGrid w:val="0"/>
      <w:jc w:val="center"/>
    </w:pPr>
    <w:rPr>
      <w:rFonts w:ascii="Footlight MT Light" w:hAnsi="Footlight MT Light"/>
      <w:b/>
      <w:sz w:val="36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Giovanna</dc:creator>
  <cp:keywords/>
  <cp:lastModifiedBy>PROTOCOLLO</cp:lastModifiedBy>
  <cp:revision>7</cp:revision>
  <cp:lastPrinted>2019-10-01T07:40:00Z</cp:lastPrinted>
  <dcterms:created xsi:type="dcterms:W3CDTF">2020-08-17T18:00:00Z</dcterms:created>
  <dcterms:modified xsi:type="dcterms:W3CDTF">2020-09-25T05:56:00Z</dcterms:modified>
</cp:coreProperties>
</file>